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1DA8" w14:paraId="1D5A4DCF" w14:textId="77777777" w:rsidTr="00FE3512">
        <w:tc>
          <w:tcPr>
            <w:tcW w:w="5400" w:type="dxa"/>
            <w:vAlign w:val="bottom"/>
          </w:tcPr>
          <w:p w14:paraId="7D5D0598" w14:textId="64B9656E" w:rsidR="00BD0FA0" w:rsidRDefault="00FE3512" w:rsidP="00E931DF"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A8DA0AD" wp14:editId="2CE37790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-709295</wp:posOffset>
                  </wp:positionV>
                  <wp:extent cx="2038350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1398" y="20875"/>
                      <wp:lineTo x="2139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th International Cen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vAlign w:val="bottom"/>
          </w:tcPr>
          <w:p w14:paraId="74AC9EF0" w14:textId="6CDB23F2" w:rsidR="00BD0FA0" w:rsidRDefault="000404E0" w:rsidP="00A87252">
            <w:pPr>
              <w:pStyle w:val="Heading1"/>
              <w:ind w:right="25"/>
            </w:pPr>
            <w:r>
              <w:t xml:space="preserve">UTIA Faculty and Staff </w:t>
            </w:r>
            <w:r w:rsidR="00A87252">
              <w:t>Ignite</w:t>
            </w:r>
            <w:r w:rsidR="00C11DA8">
              <w:t xml:space="preserve"> Fund Application Form  </w:t>
            </w:r>
          </w:p>
        </w:tc>
      </w:tr>
      <w:tr w:rsidR="00FE3512" w14:paraId="2475AA65" w14:textId="77777777" w:rsidTr="00FE3512">
        <w:tc>
          <w:tcPr>
            <w:tcW w:w="5400" w:type="dxa"/>
            <w:vAlign w:val="bottom"/>
          </w:tcPr>
          <w:p w14:paraId="05EE70CC" w14:textId="77777777" w:rsidR="00FE3512" w:rsidRPr="004F6822" w:rsidRDefault="00FE3512" w:rsidP="00E931DF">
            <w:pPr>
              <w:rPr>
                <w:sz w:val="8"/>
              </w:rPr>
            </w:pPr>
          </w:p>
        </w:tc>
        <w:tc>
          <w:tcPr>
            <w:tcW w:w="5400" w:type="dxa"/>
            <w:vAlign w:val="bottom"/>
          </w:tcPr>
          <w:p w14:paraId="2769E4A7" w14:textId="77777777" w:rsidR="00FE3512" w:rsidRPr="004F6822" w:rsidRDefault="00FE3512" w:rsidP="00E931DF">
            <w:pPr>
              <w:pStyle w:val="Heading1"/>
              <w:ind w:right="25"/>
              <w:rPr>
                <w:sz w:val="28"/>
              </w:rPr>
            </w:pPr>
          </w:p>
        </w:tc>
      </w:tr>
      <w:tr w:rsidR="00FE3512" w14:paraId="51CB1CCA" w14:textId="77777777" w:rsidTr="00723149">
        <w:tc>
          <w:tcPr>
            <w:tcW w:w="10800" w:type="dxa"/>
            <w:gridSpan w:val="2"/>
            <w:vAlign w:val="bottom"/>
          </w:tcPr>
          <w:p w14:paraId="1A4A13F0" w14:textId="707CD27C" w:rsidR="00092D21" w:rsidRDefault="00FE3512" w:rsidP="00FE3512">
            <w:r>
              <w:t xml:space="preserve">The UTIA faculty and staff international </w:t>
            </w:r>
            <w:r w:rsidR="00A87252">
              <w:t>Ignite Fund</w:t>
            </w:r>
            <w:r>
              <w:t xml:space="preserve"> provides matching funds for faculty and staff to grow </w:t>
            </w:r>
            <w:r w:rsidRPr="00EF6593">
              <w:rPr>
                <w:b/>
              </w:rPr>
              <w:t>ongoing</w:t>
            </w:r>
            <w:r>
              <w:t xml:space="preserve"> UTIA international projects and programs. </w:t>
            </w:r>
            <w:r w:rsidRPr="00022517">
              <w:rPr>
                <w:i/>
              </w:rPr>
              <w:t>In one page or less</w:t>
            </w:r>
            <w:r>
              <w:t xml:space="preserve">, please outline your trip intentions. </w:t>
            </w:r>
            <w:r w:rsidR="00092D21">
              <w:t xml:space="preserve">Applications will be reviewed on a monthly basis. </w:t>
            </w:r>
          </w:p>
          <w:p w14:paraId="6B986E44" w14:textId="77777777" w:rsidR="00FE3512" w:rsidRPr="005443D9" w:rsidRDefault="00FE3512" w:rsidP="00E931DF">
            <w:pPr>
              <w:pStyle w:val="Heading1"/>
              <w:ind w:right="25"/>
              <w:rPr>
                <w:sz w:val="10"/>
              </w:rPr>
            </w:pPr>
          </w:p>
        </w:tc>
      </w:tr>
    </w:tbl>
    <w:p w14:paraId="781C5569" w14:textId="0622B14B" w:rsidR="00BD0FA0" w:rsidRDefault="00BD0FA0" w:rsidP="00BD0FA0">
      <w:pPr>
        <w:pStyle w:val="Heading3"/>
      </w:pPr>
      <w: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180"/>
        <w:gridCol w:w="6010"/>
        <w:gridCol w:w="20"/>
      </w:tblGrid>
      <w:tr w:rsidR="00BF17F9" w:rsidRPr="005114CE" w14:paraId="5BBC0A58" w14:textId="77777777" w:rsidTr="001A5716">
        <w:trPr>
          <w:trHeight w:val="288"/>
        </w:trPr>
        <w:tc>
          <w:tcPr>
            <w:tcW w:w="4590" w:type="dxa"/>
            <w:vAlign w:val="bottom"/>
          </w:tcPr>
          <w:p w14:paraId="720589CA" w14:textId="6FED1FC6" w:rsidR="00CC6BB1" w:rsidRPr="005114CE" w:rsidRDefault="0033501D" w:rsidP="00E931DF">
            <w:pPr>
              <w:pStyle w:val="Heading4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  <w:r w:rsidR="005443D9">
              <w:t xml:space="preserve"> </w:t>
            </w:r>
          </w:p>
        </w:tc>
        <w:tc>
          <w:tcPr>
            <w:tcW w:w="180" w:type="dxa"/>
            <w:vAlign w:val="bottom"/>
          </w:tcPr>
          <w:p w14:paraId="5983F2E8" w14:textId="77777777" w:rsidR="00CC6BB1" w:rsidRPr="009C220D" w:rsidRDefault="00CC6BB1" w:rsidP="00E931DF"/>
        </w:tc>
        <w:tc>
          <w:tcPr>
            <w:tcW w:w="6010" w:type="dxa"/>
            <w:vAlign w:val="bottom"/>
          </w:tcPr>
          <w:p w14:paraId="360A971B" w14:textId="77777777" w:rsidR="00CC6BB1" w:rsidRPr="009C220D" w:rsidRDefault="00BA12C8" w:rsidP="00E931DF">
            <w:pPr>
              <w:pStyle w:val="Heading4"/>
            </w:pPr>
            <w:r>
              <w:t>Date:</w:t>
            </w:r>
          </w:p>
        </w:tc>
        <w:tc>
          <w:tcPr>
            <w:tcW w:w="20" w:type="dxa"/>
            <w:vAlign w:val="bottom"/>
          </w:tcPr>
          <w:p w14:paraId="4F53C511" w14:textId="77777777" w:rsidR="00CC6BB1" w:rsidRPr="009C220D" w:rsidRDefault="00CC6BB1" w:rsidP="00E931DF"/>
        </w:tc>
      </w:tr>
      <w:tr w:rsidR="00692FAE" w:rsidRPr="005114CE" w14:paraId="338E0192" w14:textId="77777777" w:rsidTr="001A5716">
        <w:trPr>
          <w:trHeight w:val="288"/>
        </w:trPr>
        <w:tc>
          <w:tcPr>
            <w:tcW w:w="4590" w:type="dxa"/>
            <w:vAlign w:val="bottom"/>
          </w:tcPr>
          <w:p w14:paraId="57E5C4C2" w14:textId="0FC90D75" w:rsidR="00692FAE" w:rsidRPr="005114CE" w:rsidRDefault="00664C1E" w:rsidP="00E931DF">
            <w:pPr>
              <w:pStyle w:val="Heading4"/>
            </w:pPr>
            <w:r>
              <w:t>Employee ID:</w:t>
            </w:r>
            <w:r w:rsidR="001A5716">
              <w:t xml:space="preserve"> </w:t>
            </w:r>
          </w:p>
        </w:tc>
        <w:tc>
          <w:tcPr>
            <w:tcW w:w="180" w:type="dxa"/>
            <w:vAlign w:val="bottom"/>
          </w:tcPr>
          <w:p w14:paraId="24BA2ACF" w14:textId="77777777" w:rsidR="00692FAE" w:rsidRPr="009C220D" w:rsidRDefault="00692FAE" w:rsidP="00E931DF"/>
        </w:tc>
        <w:tc>
          <w:tcPr>
            <w:tcW w:w="6010" w:type="dxa"/>
            <w:vAlign w:val="bottom"/>
          </w:tcPr>
          <w:p w14:paraId="150902FF" w14:textId="77777777" w:rsidR="00692FAE" w:rsidRPr="009C220D" w:rsidRDefault="00664C1E" w:rsidP="00E931DF">
            <w:pPr>
              <w:pStyle w:val="Heading4"/>
            </w:pPr>
            <w:r>
              <w:t>Job Title:</w:t>
            </w:r>
          </w:p>
        </w:tc>
        <w:tc>
          <w:tcPr>
            <w:tcW w:w="20" w:type="dxa"/>
            <w:vAlign w:val="bottom"/>
          </w:tcPr>
          <w:p w14:paraId="15C4A22B" w14:textId="77777777" w:rsidR="00692FAE" w:rsidRPr="009C220D" w:rsidRDefault="00692FAE" w:rsidP="00E931DF"/>
        </w:tc>
      </w:tr>
      <w:tr w:rsidR="00BA12C8" w:rsidRPr="005114CE" w14:paraId="70541B0F" w14:textId="77777777" w:rsidTr="001A5716">
        <w:trPr>
          <w:trHeight w:val="288"/>
        </w:trPr>
        <w:tc>
          <w:tcPr>
            <w:tcW w:w="4590" w:type="dxa"/>
            <w:vAlign w:val="bottom"/>
          </w:tcPr>
          <w:p w14:paraId="69DF0F7C" w14:textId="6ED61EF7" w:rsidR="00BA12C8" w:rsidRPr="005114CE" w:rsidRDefault="001A5716" w:rsidP="00E931DF">
            <w:pPr>
              <w:pStyle w:val="Heading4"/>
            </w:pPr>
            <w:r>
              <w:t>Supervisor Name</w:t>
            </w:r>
            <w:r w:rsidR="00BA12C8">
              <w:t>:</w:t>
            </w:r>
          </w:p>
        </w:tc>
        <w:tc>
          <w:tcPr>
            <w:tcW w:w="180" w:type="dxa"/>
            <w:vAlign w:val="bottom"/>
          </w:tcPr>
          <w:p w14:paraId="2D61F2E5" w14:textId="77777777" w:rsidR="00BA12C8" w:rsidRPr="009C220D" w:rsidRDefault="00BA12C8" w:rsidP="00E931DF"/>
        </w:tc>
        <w:tc>
          <w:tcPr>
            <w:tcW w:w="6010" w:type="dxa"/>
            <w:vAlign w:val="bottom"/>
          </w:tcPr>
          <w:p w14:paraId="21B015C8" w14:textId="34C260DF" w:rsidR="00BA12C8" w:rsidRPr="009C220D" w:rsidRDefault="00664C1E" w:rsidP="001A5716">
            <w:pPr>
              <w:pStyle w:val="Heading4"/>
            </w:pPr>
            <w:r>
              <w:t>Department</w:t>
            </w:r>
            <w:r w:rsidR="00C11DA8">
              <w:t xml:space="preserve"> or Unit</w:t>
            </w:r>
            <w:r w:rsidR="001A5716">
              <w:t xml:space="preserve">:  </w:t>
            </w:r>
          </w:p>
        </w:tc>
        <w:tc>
          <w:tcPr>
            <w:tcW w:w="20" w:type="dxa"/>
            <w:vAlign w:val="bottom"/>
          </w:tcPr>
          <w:p w14:paraId="7B406448" w14:textId="77777777" w:rsidR="00BA12C8" w:rsidRPr="009C220D" w:rsidRDefault="00BA12C8" w:rsidP="00E931DF"/>
        </w:tc>
      </w:tr>
    </w:tbl>
    <w:p w14:paraId="659F06DB" w14:textId="0BEA13E3" w:rsidR="00E931DF" w:rsidRDefault="00E931DF" w:rsidP="00E931DF">
      <w:pPr>
        <w:pStyle w:val="Heading3"/>
      </w:pPr>
      <w:r>
        <w:t>T</w:t>
      </w:r>
      <w:r w:rsidR="00C11DA8">
        <w:t xml:space="preserve">ravel </w:t>
      </w:r>
      <w:r w:rsidR="004F6822">
        <w:t xml:space="preserve">and Budget </w:t>
      </w:r>
      <w:r w:rsidR="00C11DA8">
        <w:t xml:space="preserve">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"/>
        <w:gridCol w:w="6030"/>
      </w:tblGrid>
      <w:tr w:rsidR="004F6822" w:rsidRPr="005114CE" w14:paraId="79CB42BE" w14:textId="77777777" w:rsidTr="001A5716">
        <w:trPr>
          <w:trHeight w:val="288"/>
        </w:trPr>
        <w:tc>
          <w:tcPr>
            <w:tcW w:w="4680" w:type="dxa"/>
            <w:vAlign w:val="bottom"/>
          </w:tcPr>
          <w:p w14:paraId="37436683" w14:textId="77777777" w:rsidR="004F6822" w:rsidRDefault="004F6822" w:rsidP="008D4D3F">
            <w:pPr>
              <w:pStyle w:val="Heading4"/>
            </w:pPr>
          </w:p>
        </w:tc>
        <w:tc>
          <w:tcPr>
            <w:tcW w:w="90" w:type="dxa"/>
            <w:vAlign w:val="bottom"/>
          </w:tcPr>
          <w:p w14:paraId="2FC07486" w14:textId="77777777" w:rsidR="004F6822" w:rsidRPr="009C220D" w:rsidRDefault="004F6822" w:rsidP="008D4D3F"/>
        </w:tc>
        <w:tc>
          <w:tcPr>
            <w:tcW w:w="6030" w:type="dxa"/>
            <w:vAlign w:val="bottom"/>
          </w:tcPr>
          <w:p w14:paraId="054316B8" w14:textId="54F99088" w:rsidR="004F6822" w:rsidRPr="00AD4164" w:rsidRDefault="004F6822" w:rsidP="00A87252">
            <w:pPr>
              <w:rPr>
                <w:b/>
              </w:rPr>
            </w:pPr>
            <w:r>
              <w:rPr>
                <w:b/>
              </w:rPr>
              <w:t xml:space="preserve">$ requested from </w:t>
            </w:r>
            <w:r w:rsidR="00A87252">
              <w:rPr>
                <w:b/>
              </w:rPr>
              <w:t>Ignite</w:t>
            </w:r>
            <w:r>
              <w:rPr>
                <w:b/>
              </w:rPr>
              <w:t xml:space="preserve"> Fund (up to $1000): </w:t>
            </w:r>
          </w:p>
        </w:tc>
      </w:tr>
      <w:tr w:rsidR="000404E0" w:rsidRPr="005114CE" w14:paraId="39F9B295" w14:textId="77777777" w:rsidTr="001A5716">
        <w:trPr>
          <w:trHeight w:val="288"/>
        </w:trPr>
        <w:tc>
          <w:tcPr>
            <w:tcW w:w="4680" w:type="dxa"/>
            <w:vAlign w:val="bottom"/>
          </w:tcPr>
          <w:p w14:paraId="20D6FBDE" w14:textId="42D8240C" w:rsidR="000404E0" w:rsidRPr="005114CE" w:rsidRDefault="000404E0" w:rsidP="008D4D3F">
            <w:pPr>
              <w:pStyle w:val="Heading4"/>
            </w:pPr>
            <w:r>
              <w:t>Country</w:t>
            </w:r>
            <w:r w:rsidR="004F6822">
              <w:t>/countries</w:t>
            </w:r>
            <w:r>
              <w:t xml:space="preserve">: </w:t>
            </w:r>
          </w:p>
        </w:tc>
        <w:tc>
          <w:tcPr>
            <w:tcW w:w="90" w:type="dxa"/>
            <w:vAlign w:val="bottom"/>
          </w:tcPr>
          <w:p w14:paraId="7289343C" w14:textId="77777777" w:rsidR="000404E0" w:rsidRPr="009C220D" w:rsidRDefault="000404E0" w:rsidP="008D4D3F"/>
        </w:tc>
        <w:tc>
          <w:tcPr>
            <w:tcW w:w="6030" w:type="dxa"/>
            <w:vAlign w:val="bottom"/>
          </w:tcPr>
          <w:p w14:paraId="386947F1" w14:textId="6AB8AC50" w:rsidR="000404E0" w:rsidRPr="00AD4164" w:rsidRDefault="00AD4164" w:rsidP="008D4D3F">
            <w:pPr>
              <w:rPr>
                <w:b/>
              </w:rPr>
            </w:pPr>
            <w:r w:rsidRPr="00AD4164">
              <w:rPr>
                <w:b/>
              </w:rPr>
              <w:t>Source of Match</w:t>
            </w:r>
            <w:r w:rsidR="004F6822">
              <w:rPr>
                <w:b/>
              </w:rPr>
              <w:t>ing Dollars</w:t>
            </w:r>
            <w:r w:rsidRPr="00AD4164">
              <w:rPr>
                <w:b/>
              </w:rPr>
              <w:t>:</w:t>
            </w:r>
          </w:p>
        </w:tc>
      </w:tr>
      <w:tr w:rsidR="000404E0" w:rsidRPr="005114CE" w14:paraId="4C053653" w14:textId="77777777" w:rsidTr="001A5716">
        <w:trPr>
          <w:trHeight w:val="288"/>
        </w:trPr>
        <w:tc>
          <w:tcPr>
            <w:tcW w:w="4680" w:type="dxa"/>
            <w:vAlign w:val="bottom"/>
          </w:tcPr>
          <w:p w14:paraId="3B44C34A" w14:textId="3AB86581" w:rsidR="000404E0" w:rsidRPr="005114CE" w:rsidRDefault="000404E0" w:rsidP="008D4D3F">
            <w:pPr>
              <w:pStyle w:val="Heading4"/>
            </w:pPr>
            <w:r>
              <w:t xml:space="preserve">Travel Dates: </w:t>
            </w:r>
          </w:p>
        </w:tc>
        <w:tc>
          <w:tcPr>
            <w:tcW w:w="90" w:type="dxa"/>
            <w:vAlign w:val="bottom"/>
          </w:tcPr>
          <w:p w14:paraId="5804BA75" w14:textId="77777777" w:rsidR="000404E0" w:rsidRPr="009C220D" w:rsidRDefault="000404E0" w:rsidP="008D4D3F"/>
        </w:tc>
        <w:tc>
          <w:tcPr>
            <w:tcW w:w="6030" w:type="dxa"/>
            <w:vAlign w:val="bottom"/>
          </w:tcPr>
          <w:p w14:paraId="5A60BB7B" w14:textId="6F2EED47" w:rsidR="000404E0" w:rsidRPr="00AD4164" w:rsidRDefault="00AD4164" w:rsidP="00A87252">
            <w:pPr>
              <w:rPr>
                <w:b/>
              </w:rPr>
            </w:pPr>
            <w:r w:rsidRPr="00AD4164">
              <w:rPr>
                <w:b/>
              </w:rPr>
              <w:t>Account Numbe</w:t>
            </w:r>
            <w:r w:rsidR="001A5716">
              <w:rPr>
                <w:b/>
              </w:rPr>
              <w:t xml:space="preserve">r </w:t>
            </w:r>
            <w:r w:rsidR="004F6822">
              <w:rPr>
                <w:b/>
              </w:rPr>
              <w:t>to transfer</w:t>
            </w:r>
            <w:r w:rsidR="001A5716">
              <w:rPr>
                <w:b/>
              </w:rPr>
              <w:t xml:space="preserve"> </w:t>
            </w:r>
            <w:r w:rsidR="00A87252">
              <w:rPr>
                <w:b/>
              </w:rPr>
              <w:t>Ignite</w:t>
            </w:r>
            <w:r w:rsidR="001A5716">
              <w:rPr>
                <w:b/>
              </w:rPr>
              <w:t xml:space="preserve"> Fund</w:t>
            </w:r>
            <w:r w:rsidR="004F6822">
              <w:rPr>
                <w:b/>
              </w:rPr>
              <w:t>s</w:t>
            </w:r>
            <w:r w:rsidRPr="00AD4164">
              <w:rPr>
                <w:b/>
              </w:rPr>
              <w:t xml:space="preserve">: </w:t>
            </w:r>
          </w:p>
        </w:tc>
      </w:tr>
    </w:tbl>
    <w:p w14:paraId="41261DFF" w14:textId="77777777" w:rsidR="00E931DF" w:rsidRDefault="00E931DF" w:rsidP="00E931DF">
      <w:pPr>
        <w:pStyle w:val="Heading3"/>
      </w:pPr>
      <w: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14:paraId="003BF9A8" w14:textId="77777777" w:rsidTr="00764279">
        <w:trPr>
          <w:trHeight w:val="345"/>
        </w:trPr>
        <w:tc>
          <w:tcPr>
            <w:tcW w:w="10800" w:type="dxa"/>
            <w:vAlign w:val="bottom"/>
          </w:tcPr>
          <w:p w14:paraId="6E59A5D6" w14:textId="7E82CBB3" w:rsidR="00E931DF" w:rsidRPr="00E931DF" w:rsidRDefault="00E931DF" w:rsidP="000404E0">
            <w:pPr>
              <w:pStyle w:val="Heading4"/>
            </w:pPr>
            <w:r w:rsidRPr="00E931DF">
              <w:t>Descri</w:t>
            </w:r>
            <w:r w:rsidR="000404E0">
              <w:t>be what you plan to do</w:t>
            </w:r>
            <w:r w:rsidRPr="00E931DF">
              <w:t>:</w:t>
            </w:r>
          </w:p>
        </w:tc>
      </w:tr>
      <w:tr w:rsidR="00B36AB6" w:rsidRPr="005114CE" w14:paraId="55951C50" w14:textId="77777777" w:rsidTr="00BD0FA0">
        <w:trPr>
          <w:trHeight w:val="1008"/>
        </w:trPr>
        <w:tc>
          <w:tcPr>
            <w:tcW w:w="10800" w:type="dxa"/>
          </w:tcPr>
          <w:p w14:paraId="17E55FB3" w14:textId="77777777" w:rsidR="00B36AB6" w:rsidRDefault="00B36AB6" w:rsidP="00E931DF"/>
        </w:tc>
      </w:tr>
      <w:tr w:rsidR="00E931DF" w:rsidRPr="005114CE" w14:paraId="4D4D41EF" w14:textId="77777777" w:rsidTr="002A190F">
        <w:trPr>
          <w:trHeight w:val="330"/>
        </w:trPr>
        <w:tc>
          <w:tcPr>
            <w:tcW w:w="10800" w:type="dxa"/>
            <w:vAlign w:val="bottom"/>
          </w:tcPr>
          <w:p w14:paraId="448B70FE" w14:textId="77777777" w:rsidR="005443D9" w:rsidRDefault="005443D9" w:rsidP="00E931DF">
            <w:pPr>
              <w:pStyle w:val="Heading4"/>
            </w:pPr>
          </w:p>
          <w:p w14:paraId="082055FC" w14:textId="77777777" w:rsidR="005443D9" w:rsidRDefault="005443D9" w:rsidP="00E931DF">
            <w:pPr>
              <w:pStyle w:val="Heading4"/>
            </w:pPr>
          </w:p>
          <w:p w14:paraId="0FD474CA" w14:textId="5B197FA6" w:rsidR="005443D9" w:rsidRDefault="005443D9" w:rsidP="00E931DF">
            <w:pPr>
              <w:pStyle w:val="Heading4"/>
            </w:pPr>
          </w:p>
          <w:p w14:paraId="7C42DCB1" w14:textId="2C1966E4" w:rsidR="005443D9" w:rsidRDefault="005443D9" w:rsidP="005443D9"/>
          <w:p w14:paraId="4E640C40" w14:textId="04B2AB4D" w:rsidR="005443D9" w:rsidRPr="005443D9" w:rsidRDefault="005443D9" w:rsidP="005443D9"/>
          <w:p w14:paraId="307419EB" w14:textId="77777777" w:rsidR="005443D9" w:rsidRDefault="005443D9" w:rsidP="00E931DF">
            <w:pPr>
              <w:pStyle w:val="Heading4"/>
            </w:pPr>
          </w:p>
          <w:p w14:paraId="06ADB74B" w14:textId="77777777" w:rsidR="005443D9" w:rsidRDefault="005443D9" w:rsidP="00E931DF">
            <w:pPr>
              <w:pStyle w:val="Heading4"/>
            </w:pPr>
          </w:p>
          <w:p w14:paraId="546BF971" w14:textId="4DF6FCF2" w:rsidR="00E931DF" w:rsidRPr="009C220D" w:rsidRDefault="000404E0" w:rsidP="004F6822">
            <w:pPr>
              <w:pStyle w:val="Heading4"/>
            </w:pPr>
            <w:r>
              <w:t xml:space="preserve">Explain how this experience will benefit you, your program, </w:t>
            </w:r>
            <w:r w:rsidR="004F6822">
              <w:t>any ongoing</w:t>
            </w:r>
            <w:r>
              <w:t xml:space="preserve"> </w:t>
            </w:r>
            <w:r w:rsidR="004F6822">
              <w:t xml:space="preserve">UTIA </w:t>
            </w:r>
            <w:r>
              <w:t>project</w:t>
            </w:r>
            <w:r w:rsidR="004F6822">
              <w:t>s</w:t>
            </w:r>
            <w:r>
              <w:t xml:space="preserve">, and/or </w:t>
            </w:r>
            <w:r w:rsidR="004F6822">
              <w:t>UTIA</w:t>
            </w:r>
            <w:r w:rsidR="00E931DF">
              <w:t>:</w:t>
            </w:r>
          </w:p>
        </w:tc>
      </w:tr>
      <w:tr w:rsidR="00B36AB6" w:rsidRPr="005114CE" w14:paraId="7221CEFC" w14:textId="77777777" w:rsidTr="00BD0FA0">
        <w:trPr>
          <w:trHeight w:val="1440"/>
        </w:trPr>
        <w:tc>
          <w:tcPr>
            <w:tcW w:w="10800" w:type="dxa"/>
          </w:tcPr>
          <w:p w14:paraId="27E75E85" w14:textId="7D4F3E54" w:rsidR="005443D9" w:rsidRDefault="005443D9" w:rsidP="00E931DF"/>
        </w:tc>
      </w:tr>
      <w:tr w:rsidR="00AF613D" w:rsidRPr="005114CE" w14:paraId="2508AFA3" w14:textId="77777777" w:rsidTr="00BD0FA0">
        <w:trPr>
          <w:trHeight w:val="1440"/>
        </w:trPr>
        <w:tc>
          <w:tcPr>
            <w:tcW w:w="10800" w:type="dxa"/>
          </w:tcPr>
          <w:p w14:paraId="755F3AEA" w14:textId="77777777" w:rsidR="00AF613D" w:rsidRDefault="00AF613D" w:rsidP="00E931DF"/>
          <w:p w14:paraId="59094FE8" w14:textId="1752A94E" w:rsidR="005443D9" w:rsidRDefault="005443D9" w:rsidP="00E931DF"/>
          <w:p w14:paraId="2933411D" w14:textId="0D09BDF4" w:rsidR="005443D9" w:rsidRDefault="005443D9" w:rsidP="00E931DF"/>
          <w:p w14:paraId="3517DC61" w14:textId="47099BF5" w:rsidR="005443D9" w:rsidRDefault="005443D9" w:rsidP="00E931DF"/>
          <w:p w14:paraId="73921E51" w14:textId="47A20608" w:rsidR="005443D9" w:rsidRDefault="005443D9" w:rsidP="00E931DF"/>
          <w:p w14:paraId="38C62F45" w14:textId="135551E1" w:rsidR="005443D9" w:rsidRDefault="005443D9" w:rsidP="00E931DF"/>
          <w:p w14:paraId="7D27528D" w14:textId="6896D53E" w:rsidR="005443D9" w:rsidRDefault="005443D9" w:rsidP="00E931DF"/>
          <w:p w14:paraId="559D3466" w14:textId="0AEFFD62" w:rsidR="005443D9" w:rsidRDefault="005443D9" w:rsidP="00E931DF"/>
          <w:p w14:paraId="45E3FEE4" w14:textId="3DEDFE63" w:rsidR="005443D9" w:rsidRDefault="005443D9" w:rsidP="00E931DF"/>
          <w:p w14:paraId="61E18DC5" w14:textId="554B540B" w:rsidR="005443D9" w:rsidRDefault="005443D9" w:rsidP="00E931DF"/>
        </w:tc>
      </w:tr>
    </w:tbl>
    <w:p w14:paraId="5946B75C" w14:textId="434D941E" w:rsidR="00E931DF" w:rsidRDefault="00E931DF" w:rsidP="00E931DF">
      <w:pPr>
        <w:pStyle w:val="Heading3"/>
      </w:pPr>
      <w:r>
        <w:t>Acknowledgment</w:t>
      </w:r>
      <w:r w:rsidR="00AD4164">
        <w:t>s</w:t>
      </w:r>
      <w:r>
        <w:t xml:space="preserve"> of </w:t>
      </w:r>
      <w:r w:rsidR="00AD4164">
        <w:t>Match</w:t>
      </w:r>
    </w:p>
    <w:p w14:paraId="08F538A4" w14:textId="4FB15ED8" w:rsidR="00E931DF" w:rsidRPr="00E931DF" w:rsidRDefault="00E931DF" w:rsidP="00E931DF">
      <w:r w:rsidRPr="0066051C">
        <w:t xml:space="preserve">By signing this form, you </w:t>
      </w:r>
      <w:r>
        <w:t>confirm</w:t>
      </w:r>
      <w:r w:rsidRPr="0066051C">
        <w:t xml:space="preserve"> that </w:t>
      </w:r>
      <w:r>
        <w:t xml:space="preserve">you </w:t>
      </w:r>
      <w:r w:rsidR="00AD4164">
        <w:t xml:space="preserve">have a source </w:t>
      </w:r>
      <w:r w:rsidR="001A5716">
        <w:t>for a</w:t>
      </w:r>
      <w:r w:rsidR="00AD4164">
        <w:t xml:space="preserve"> </w:t>
      </w:r>
      <w:r w:rsidR="001A5716">
        <w:t>1:1</w:t>
      </w:r>
      <w:r w:rsidR="00AD4164">
        <w:t xml:space="preserve"> match. </w:t>
      </w:r>
      <w:r w:rsidR="00092D21">
        <w:t xml:space="preserve">Additionally, you kindly agree to support the </w:t>
      </w:r>
      <w:r w:rsidR="00A87252">
        <w:t xml:space="preserve">Ignite </w:t>
      </w:r>
      <w:r w:rsidR="00092D21">
        <w:t>Fund by posting at least one photo (with a comment) on Twit</w:t>
      </w:r>
      <w:r w:rsidR="004F6822">
        <w:t>ter (@</w:t>
      </w:r>
      <w:proofErr w:type="spellStart"/>
      <w:r w:rsidR="004F6822">
        <w:t>UTIAGlobal</w:t>
      </w:r>
      <w:proofErr w:type="spellEnd"/>
      <w:r w:rsidR="004F6822">
        <w:t>) OR emailing the photo</w:t>
      </w:r>
      <w:r w:rsidR="00092D21">
        <w:t xml:space="preserve"> to </w:t>
      </w:r>
      <w:hyperlink r:id="rId9" w:history="1">
        <w:r w:rsidR="00A87252">
          <w:rPr>
            <w:rStyle w:val="Hyperlink"/>
          </w:rPr>
          <w:t>smulvill@utk.edu</w:t>
        </w:r>
      </w:hyperlink>
      <w:bookmarkStart w:id="0" w:name="_GoBack"/>
      <w:bookmarkEnd w:id="0"/>
      <w:r w:rsidR="00092D21">
        <w:t xml:space="preserve">. </w:t>
      </w:r>
    </w:p>
    <w:tbl>
      <w:tblPr>
        <w:tblW w:w="65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2"/>
        <w:gridCol w:w="78"/>
        <w:gridCol w:w="6736"/>
      </w:tblGrid>
      <w:tr w:rsidR="005E4671" w:rsidRPr="005114CE" w14:paraId="20C27249" w14:textId="77777777" w:rsidTr="005E4671">
        <w:trPr>
          <w:trHeight w:val="420"/>
        </w:trPr>
        <w:tc>
          <w:tcPr>
            <w:tcW w:w="7392" w:type="dxa"/>
            <w:tcBorders>
              <w:bottom w:val="single" w:sz="4" w:space="0" w:color="auto"/>
            </w:tcBorders>
            <w:vAlign w:val="bottom"/>
          </w:tcPr>
          <w:p w14:paraId="42290158" w14:textId="3EE1FBB7" w:rsidR="005E4671" w:rsidRDefault="005E4671" w:rsidP="00BD0FA0"/>
          <w:p w14:paraId="3E3D3E27" w14:textId="77777777" w:rsidR="005E4671" w:rsidRDefault="005E4671" w:rsidP="00BD0FA0"/>
          <w:p w14:paraId="428A947D" w14:textId="575A4CB2" w:rsidR="00092D21" w:rsidRPr="006C4610" w:rsidRDefault="00092D21" w:rsidP="00BD0FA0"/>
        </w:tc>
        <w:tc>
          <w:tcPr>
            <w:tcW w:w="78" w:type="dxa"/>
            <w:tcBorders>
              <w:bottom w:val="single" w:sz="4" w:space="0" w:color="auto"/>
            </w:tcBorders>
          </w:tcPr>
          <w:p w14:paraId="10500631" w14:textId="77777777" w:rsidR="005E4671" w:rsidRDefault="005E4671" w:rsidP="00BD0FA0"/>
        </w:tc>
        <w:tc>
          <w:tcPr>
            <w:tcW w:w="6736" w:type="dxa"/>
            <w:tcBorders>
              <w:bottom w:val="single" w:sz="4" w:space="0" w:color="auto"/>
            </w:tcBorders>
            <w:vAlign w:val="bottom"/>
          </w:tcPr>
          <w:p w14:paraId="596F5FFE" w14:textId="38898F6C" w:rsidR="005E4671" w:rsidRDefault="005E4671" w:rsidP="00BD0FA0"/>
        </w:tc>
      </w:tr>
      <w:tr w:rsidR="005E4671" w:rsidRPr="005114CE" w14:paraId="0DB0A329" w14:textId="77777777" w:rsidTr="005E4671">
        <w:trPr>
          <w:trHeight w:val="144"/>
        </w:trPr>
        <w:tc>
          <w:tcPr>
            <w:tcW w:w="7392" w:type="dxa"/>
            <w:tcBorders>
              <w:top w:val="single" w:sz="4" w:space="0" w:color="auto"/>
            </w:tcBorders>
            <w:vAlign w:val="bottom"/>
          </w:tcPr>
          <w:p w14:paraId="5EA71A48" w14:textId="77777777" w:rsidR="005E4671" w:rsidRPr="0066051C" w:rsidRDefault="005E4671" w:rsidP="00E931DF">
            <w:r w:rsidRPr="0066051C">
              <w:t>Employee Signature</w:t>
            </w:r>
          </w:p>
        </w:tc>
        <w:tc>
          <w:tcPr>
            <w:tcW w:w="78" w:type="dxa"/>
            <w:tcBorders>
              <w:top w:val="single" w:sz="4" w:space="0" w:color="auto"/>
            </w:tcBorders>
          </w:tcPr>
          <w:p w14:paraId="72BE5205" w14:textId="77777777" w:rsidR="005E4671" w:rsidRDefault="005E4671" w:rsidP="00E931DF"/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14:paraId="4BA82C19" w14:textId="09934B59" w:rsidR="005E4671" w:rsidRDefault="005E4671" w:rsidP="00E931DF">
            <w:r>
              <w:t>Date</w:t>
            </w:r>
          </w:p>
        </w:tc>
      </w:tr>
    </w:tbl>
    <w:p w14:paraId="5E860DD1" w14:textId="77777777" w:rsidR="005F6E87" w:rsidRPr="00BD0FA0" w:rsidRDefault="005F6E87" w:rsidP="00BD0FA0"/>
    <w:sectPr w:rsidR="005F6E87" w:rsidRPr="00BD0FA0" w:rsidSect="005443D9">
      <w:pgSz w:w="12240" w:h="15840"/>
      <w:pgMar w:top="108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A8"/>
    <w:rsid w:val="000071F7"/>
    <w:rsid w:val="000231C5"/>
    <w:rsid w:val="0002798A"/>
    <w:rsid w:val="00027E6C"/>
    <w:rsid w:val="00037E8C"/>
    <w:rsid w:val="000404E0"/>
    <w:rsid w:val="000406CB"/>
    <w:rsid w:val="0006613E"/>
    <w:rsid w:val="000725B1"/>
    <w:rsid w:val="00083002"/>
    <w:rsid w:val="00086F11"/>
    <w:rsid w:val="00087B85"/>
    <w:rsid w:val="00092D21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A5716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914FE"/>
    <w:rsid w:val="004A1437"/>
    <w:rsid w:val="004A4198"/>
    <w:rsid w:val="004A54EA"/>
    <w:rsid w:val="004B0578"/>
    <w:rsid w:val="004C24ED"/>
    <w:rsid w:val="004D702E"/>
    <w:rsid w:val="004E34C6"/>
    <w:rsid w:val="004F62AD"/>
    <w:rsid w:val="004F6822"/>
    <w:rsid w:val="00501AE8"/>
    <w:rsid w:val="00504B65"/>
    <w:rsid w:val="005114CE"/>
    <w:rsid w:val="0052122B"/>
    <w:rsid w:val="00527A90"/>
    <w:rsid w:val="005443D9"/>
    <w:rsid w:val="005557F6"/>
    <w:rsid w:val="00563778"/>
    <w:rsid w:val="00563AB3"/>
    <w:rsid w:val="0059011D"/>
    <w:rsid w:val="005B4AE2"/>
    <w:rsid w:val="005D50EE"/>
    <w:rsid w:val="005E4671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42ED"/>
    <w:rsid w:val="00937437"/>
    <w:rsid w:val="0094790F"/>
    <w:rsid w:val="00961FA3"/>
    <w:rsid w:val="009648C7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87252"/>
    <w:rsid w:val="00A92012"/>
    <w:rsid w:val="00A93E14"/>
    <w:rsid w:val="00A94ACC"/>
    <w:rsid w:val="00AC16CC"/>
    <w:rsid w:val="00AD282D"/>
    <w:rsid w:val="00AD4164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1DA8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E351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F6BA"/>
  <w15:docId w15:val="{95418B1F-D4D0-446E-B078-27D9C18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D2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mulvill@utk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ban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BE745C334004787BD0CD560386CB1" ma:contentTypeVersion="13" ma:contentTypeDescription="Create a new document." ma:contentTypeScope="" ma:versionID="000bca944b0d2929af8b461b9e1ee5bf">
  <xsd:schema xmlns:xsd="http://www.w3.org/2001/XMLSchema" xmlns:xs="http://www.w3.org/2001/XMLSchema" xmlns:p="http://schemas.microsoft.com/office/2006/metadata/properties" xmlns:ns3="838e5892-1205-4f70-8866-6c6ba7478b6d" xmlns:ns4="4deee6ad-6b16-414b-8fff-3c8d39807764" targetNamespace="http://schemas.microsoft.com/office/2006/metadata/properties" ma:root="true" ma:fieldsID="418ecbfd776a97331af0019a6c094f3f" ns3:_="" ns4:_="">
    <xsd:import namespace="838e5892-1205-4f70-8866-6c6ba7478b6d"/>
    <xsd:import namespace="4deee6ad-6b16-414b-8fff-3c8d39807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e5892-1205-4f70-8866-6c6ba7478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ee6ad-6b16-414b-8fff-3c8d39807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B8E9F-98BC-4C53-8FE6-E0D041BAAEE7}">
  <ds:schemaRefs>
    <ds:schemaRef ds:uri="http://purl.org/dc/terms/"/>
    <ds:schemaRef ds:uri="4deee6ad-6b16-414b-8fff-3c8d398077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8e5892-1205-4f70-8866-6c6ba7478b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B6A813-B568-4A59-85D0-96CE880FD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4C7FF-D131-40DB-A655-C78F8CED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e5892-1205-4f70-8866-6c6ba7478b6d"/>
    <ds:schemaRef ds:uri="4deee6ad-6b16-414b-8fff-3c8d39807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Center International Catalyst Fund Application Form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Center International Catalyst Fund Application Form</dc:title>
  <dc:creator>Urban, Emily Ruth</dc:creator>
  <cp:keywords/>
  <cp:lastModifiedBy>Susan Craigo</cp:lastModifiedBy>
  <cp:revision>2</cp:revision>
  <cp:lastPrinted>2002-06-26T18:25:00Z</cp:lastPrinted>
  <dcterms:created xsi:type="dcterms:W3CDTF">2020-02-19T20:46:00Z</dcterms:created>
  <dcterms:modified xsi:type="dcterms:W3CDTF">2020-02-19T20:46:00Z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0x010100628BE745C334004787BD0CD560386CB1</vt:lpwstr>
  </property>
</Properties>
</file>